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67"/>
        <w:gridCol w:w="432"/>
      </w:tblGrid>
      <w:tr w:rsidR="00856C35" w14:paraId="71B1C88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DAA238D" w14:textId="6942DF0A" w:rsidR="00856C35" w:rsidRDefault="00C73209" w:rsidP="00856C35">
            <w:r w:rsidRPr="00C73209">
              <w:rPr>
                <w:noProof/>
              </w:rPr>
              <w:drawing>
                <wp:inline distT="0" distB="0" distL="0" distR="0" wp14:anchorId="19726E60" wp14:editId="73A370F7">
                  <wp:extent cx="6392676" cy="7848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602" cy="7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1F2BFB0" w14:textId="77777777" w:rsidR="00856C35" w:rsidRDefault="00856C35" w:rsidP="00856C35">
            <w:pPr>
              <w:pStyle w:val="CompanyName"/>
              <w:rPr>
                <w:color w:val="FF0000"/>
              </w:rPr>
            </w:pPr>
          </w:p>
          <w:p w14:paraId="53229B6F" w14:textId="5E5A86D0" w:rsidR="00C73209" w:rsidRDefault="00C73209" w:rsidP="00856C35">
            <w:pPr>
              <w:pStyle w:val="CompanyName"/>
            </w:pPr>
          </w:p>
        </w:tc>
      </w:tr>
    </w:tbl>
    <w:p w14:paraId="302098C1" w14:textId="1A60679B" w:rsidR="00856C35" w:rsidRDefault="00DD240B" w:rsidP="00856C35">
      <w:pPr>
        <w:pStyle w:val="Heading2"/>
      </w:pPr>
      <w:proofErr w:type="gramStart"/>
      <w:r>
        <w:t>Membership  Form</w:t>
      </w:r>
      <w:proofErr w:type="gramEnd"/>
    </w:p>
    <w:tbl>
      <w:tblPr>
        <w:tblStyle w:val="PlainTable3"/>
        <w:tblW w:w="3872" w:type="pct"/>
        <w:tblLayout w:type="fixed"/>
        <w:tblLook w:val="0620" w:firstRow="1" w:lastRow="0" w:firstColumn="0" w:lastColumn="0" w:noHBand="1" w:noVBand="1"/>
      </w:tblPr>
      <w:tblGrid>
        <w:gridCol w:w="1124"/>
        <w:gridCol w:w="3062"/>
        <w:gridCol w:w="2984"/>
        <w:gridCol w:w="960"/>
      </w:tblGrid>
      <w:tr w:rsidR="00DF55DF" w:rsidRPr="005114CE" w14:paraId="24CD580B" w14:textId="77777777" w:rsidTr="00D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7" w:type="dxa"/>
          </w:tcPr>
          <w:p w14:paraId="2EEF35F4" w14:textId="77777777" w:rsidR="00DF55DF" w:rsidRDefault="00DF55DF" w:rsidP="00490804">
            <w:pPr>
              <w:rPr>
                <w:bCs w:val="0"/>
              </w:rPr>
            </w:pPr>
          </w:p>
          <w:p w14:paraId="6D90EC31" w14:textId="40CDB6EB" w:rsidR="00DF55DF" w:rsidRPr="005114CE" w:rsidRDefault="00DF55DF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C209F6" w14:textId="60D3B194" w:rsidR="00DF55DF" w:rsidRPr="009C220D" w:rsidRDefault="00DF55DF" w:rsidP="00440CD8">
            <w:pPr>
              <w:pStyle w:val="FieldText"/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E050D71" w14:textId="77777777" w:rsidR="00DF55DF" w:rsidRPr="009C220D" w:rsidRDefault="00DF55DF" w:rsidP="00440CD8">
            <w:pPr>
              <w:pStyle w:val="FieldText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72E17141" w14:textId="77777777" w:rsidR="00DF55DF" w:rsidRPr="009C220D" w:rsidRDefault="00DF55DF" w:rsidP="00440CD8">
            <w:pPr>
              <w:pStyle w:val="FieldText"/>
            </w:pPr>
          </w:p>
        </w:tc>
      </w:tr>
    </w:tbl>
    <w:p w14:paraId="5EFC40D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6"/>
        <w:gridCol w:w="7498"/>
        <w:gridCol w:w="1875"/>
      </w:tblGrid>
      <w:tr w:rsidR="00A82BA3" w:rsidRPr="005114CE" w14:paraId="0D416C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517C5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1ABF9C" w14:textId="019233A3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35A682" w14:textId="77777777" w:rsidR="00A82BA3" w:rsidRPr="00FF1313" w:rsidRDefault="00A82BA3" w:rsidP="00440CD8">
            <w:pPr>
              <w:pStyle w:val="FieldText"/>
            </w:pPr>
          </w:p>
        </w:tc>
      </w:tr>
    </w:tbl>
    <w:p w14:paraId="73D2EC92" w14:textId="77777777" w:rsidR="00856C35" w:rsidRDefault="00856C35"/>
    <w:tbl>
      <w:tblPr>
        <w:tblStyle w:val="PlainTable3"/>
        <w:tblW w:w="4308" w:type="pct"/>
        <w:tblLayout w:type="fixed"/>
        <w:tblLook w:val="0620" w:firstRow="1" w:lastRow="0" w:firstColumn="0" w:lastColumn="0" w:noHBand="1" w:noVBand="1"/>
      </w:tblPr>
      <w:tblGrid>
        <w:gridCol w:w="1125"/>
        <w:gridCol w:w="6046"/>
        <w:gridCol w:w="1875"/>
      </w:tblGrid>
      <w:tr w:rsidR="00A535AC" w:rsidRPr="005114CE" w14:paraId="7D4BA83E" w14:textId="77777777" w:rsidTr="00A53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</w:tcPr>
          <w:p w14:paraId="7DCA94EC" w14:textId="77777777" w:rsidR="00A535AC" w:rsidRPr="005114CE" w:rsidRDefault="00A535AC">
            <w:pPr>
              <w:rPr>
                <w:szCs w:val="19"/>
              </w:rPr>
            </w:pPr>
            <w:bookmarkStart w:id="0" w:name="_Hlk66701419"/>
          </w:p>
        </w:tc>
        <w:tc>
          <w:tcPr>
            <w:tcW w:w="6220" w:type="dxa"/>
            <w:tcBorders>
              <w:bottom w:val="single" w:sz="4" w:space="0" w:color="auto"/>
            </w:tcBorders>
          </w:tcPr>
          <w:p w14:paraId="5FC0138D" w14:textId="77777777" w:rsidR="00A535AC" w:rsidRPr="009C220D" w:rsidRDefault="00A535AC" w:rsidP="00440CD8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2A00D72D" w14:textId="77777777" w:rsidR="00A535AC" w:rsidRPr="005114CE" w:rsidRDefault="00A535AC" w:rsidP="00440CD8">
            <w:pPr>
              <w:pStyle w:val="FieldText"/>
            </w:pPr>
          </w:p>
        </w:tc>
      </w:tr>
      <w:bookmarkEnd w:id="0"/>
    </w:tbl>
    <w:p w14:paraId="0FEBD14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5"/>
        <w:gridCol w:w="3843"/>
        <w:gridCol w:w="750"/>
        <w:gridCol w:w="4781"/>
      </w:tblGrid>
      <w:tr w:rsidR="00841645" w:rsidRPr="005114CE" w14:paraId="3A9D29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4C77B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3D83755" w14:textId="6FE00E51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8CF8D1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63D989" w14:textId="7F4AB3C8" w:rsidR="00841645" w:rsidRPr="009C220D" w:rsidRDefault="00F22815" w:rsidP="00440CD8">
            <w:pPr>
              <w:pStyle w:val="FieldText"/>
            </w:pPr>
            <w:r>
              <w:t xml:space="preserve">:  </w:t>
            </w:r>
          </w:p>
        </w:tc>
      </w:tr>
    </w:tbl>
    <w:p w14:paraId="3A3F67A0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527"/>
        <w:gridCol w:w="1473"/>
        <w:gridCol w:w="1969"/>
        <w:gridCol w:w="1969"/>
      </w:tblGrid>
      <w:tr w:rsidR="00F110E2" w:rsidRPr="005114CE" w14:paraId="2FE828ED" w14:textId="77777777" w:rsidTr="00F11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D77250A" w14:textId="75762695" w:rsidR="00F110E2" w:rsidRPr="005114CE" w:rsidRDefault="00F110E2" w:rsidP="00490804">
            <w:r>
              <w:t>LAA Member</w:t>
            </w:r>
            <w:r w:rsidR="009E6673">
              <w:t>?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D4C826" w14:textId="5383B885" w:rsidR="00F110E2" w:rsidRPr="009C220D" w:rsidRDefault="00F110E2" w:rsidP="00440CD8">
            <w:pPr>
              <w:pStyle w:val="FieldText"/>
            </w:pPr>
          </w:p>
        </w:tc>
        <w:tc>
          <w:tcPr>
            <w:tcW w:w="1890" w:type="dxa"/>
          </w:tcPr>
          <w:p w14:paraId="540F39A3" w14:textId="2E797703" w:rsidR="00F110E2" w:rsidRPr="005114CE" w:rsidRDefault="00F110E2" w:rsidP="00490804">
            <w:pPr>
              <w:pStyle w:val="Heading4"/>
              <w:outlineLvl w:val="3"/>
            </w:pPr>
            <w:r w:rsidRPr="005114CE">
              <w:t>N</w:t>
            </w:r>
            <w:r w:rsidR="00F4782A">
              <w:t>umber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230844" w14:textId="3EB57CDB" w:rsidR="00F110E2" w:rsidRPr="009C220D" w:rsidRDefault="00787056" w:rsidP="00440CD8">
            <w:pPr>
              <w:pStyle w:val="FieldText"/>
            </w:pPr>
            <w:r>
              <w:t xml:space="preserve"> </w:t>
            </w:r>
          </w:p>
        </w:tc>
      </w:tr>
    </w:tbl>
    <w:p w14:paraId="7876D9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5"/>
        <w:gridCol w:w="8874"/>
      </w:tblGrid>
      <w:tr w:rsidR="00DE7FB7" w:rsidRPr="005114CE" w14:paraId="2B9526E5" w14:textId="77777777" w:rsidTr="0098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14:paraId="027A2FB8" w14:textId="0CAB22BA" w:rsidR="00DE7FB7" w:rsidRPr="005114CE" w:rsidRDefault="008E6C65" w:rsidP="00490804">
            <w:r>
              <w:t>Skills</w:t>
            </w:r>
            <w:r w:rsidR="00A11E1E">
              <w:t xml:space="preserve">, </w:t>
            </w:r>
            <w:proofErr w:type="gramStart"/>
            <w:r w:rsidR="00A11E1E">
              <w:t>help</w:t>
            </w:r>
            <w:proofErr w:type="gramEnd"/>
            <w:r w:rsidR="00A11E1E">
              <w:t xml:space="preserve"> or</w:t>
            </w:r>
            <w:r w:rsidR="00DC672D">
              <w:t xml:space="preserve"> expertise</w:t>
            </w:r>
            <w:r w:rsidR="00022B94">
              <w:t xml:space="preserve"> </w:t>
            </w:r>
            <w:r>
              <w:t>offered</w:t>
            </w:r>
            <w:r w:rsidR="00C76039" w:rsidRPr="005114CE"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14:paraId="24855EDE" w14:textId="4FF32A95" w:rsidR="00DE7FB7" w:rsidRPr="009C220D" w:rsidRDefault="00DE7FB7" w:rsidP="00083002">
            <w:pPr>
              <w:pStyle w:val="FieldText"/>
            </w:pPr>
          </w:p>
        </w:tc>
      </w:tr>
    </w:tbl>
    <w:p w14:paraId="1401EB2C" w14:textId="77777777" w:rsidR="00856C35" w:rsidRDefault="00856C35"/>
    <w:tbl>
      <w:tblPr>
        <w:tblStyle w:val="PlainTable3"/>
        <w:tblW w:w="4670" w:type="pct"/>
        <w:tblLayout w:type="fixed"/>
        <w:tblLook w:val="0620" w:firstRow="1" w:lastRow="0" w:firstColumn="0" w:lastColumn="0" w:noHBand="1" w:noVBand="1"/>
      </w:tblPr>
      <w:tblGrid>
        <w:gridCol w:w="3846"/>
        <w:gridCol w:w="530"/>
        <w:gridCol w:w="1415"/>
        <w:gridCol w:w="2253"/>
        <w:gridCol w:w="538"/>
        <w:gridCol w:w="694"/>
        <w:gridCol w:w="530"/>
      </w:tblGrid>
      <w:tr w:rsidR="00752CD3" w:rsidRPr="005114CE" w14:paraId="2520E5D0" w14:textId="77777777" w:rsidTr="00A11E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8" w:type="dxa"/>
        </w:trPr>
        <w:tc>
          <w:tcPr>
            <w:tcW w:w="3693" w:type="dxa"/>
          </w:tcPr>
          <w:p w14:paraId="28A7B181" w14:textId="1388CAA0" w:rsidR="00752CD3" w:rsidRPr="005114CE" w:rsidRDefault="00752CD3" w:rsidP="00490804">
            <w:bookmarkStart w:id="1" w:name="_Hlk66701918"/>
          </w:p>
        </w:tc>
        <w:tc>
          <w:tcPr>
            <w:tcW w:w="4031" w:type="dxa"/>
            <w:gridSpan w:val="3"/>
          </w:tcPr>
          <w:p w14:paraId="0983FD75" w14:textId="6130430A" w:rsidR="00752CD3" w:rsidRPr="005114CE" w:rsidRDefault="00752CD3" w:rsidP="00F43CDA">
            <w:pPr>
              <w:pStyle w:val="Heading4"/>
              <w:jc w:val="left"/>
              <w:outlineLvl w:val="3"/>
            </w:pPr>
          </w:p>
        </w:tc>
        <w:tc>
          <w:tcPr>
            <w:tcW w:w="517" w:type="dxa"/>
          </w:tcPr>
          <w:p w14:paraId="1E0D11DC" w14:textId="2FC0ADBF" w:rsidR="00752CD3" w:rsidRPr="005114CE" w:rsidRDefault="00752CD3" w:rsidP="00D6155E">
            <w:pPr>
              <w:pStyle w:val="Checkbox"/>
            </w:pPr>
          </w:p>
        </w:tc>
        <w:tc>
          <w:tcPr>
            <w:tcW w:w="666" w:type="dxa"/>
          </w:tcPr>
          <w:p w14:paraId="3179B4FC" w14:textId="1A5C3FF6" w:rsidR="00752CD3" w:rsidRPr="005114CE" w:rsidRDefault="00752CD3" w:rsidP="00D6155E">
            <w:pPr>
              <w:pStyle w:val="Checkbox"/>
            </w:pPr>
          </w:p>
        </w:tc>
      </w:tr>
      <w:bookmarkEnd w:id="1"/>
      <w:tr w:rsidR="00DA74FB" w:rsidRPr="005114CE" w14:paraId="7BAE9B37" w14:textId="77777777" w:rsidTr="00A11E1E">
        <w:tc>
          <w:tcPr>
            <w:tcW w:w="3692" w:type="dxa"/>
          </w:tcPr>
          <w:p w14:paraId="4D6982D7" w14:textId="7B8B7BDD" w:rsidR="00DA74FB" w:rsidRPr="005114CE" w:rsidRDefault="0094375B" w:rsidP="00490804">
            <w:r>
              <w:t>Do you hold</w:t>
            </w:r>
            <w:r w:rsidR="00DA74FB">
              <w:t xml:space="preserve"> </w:t>
            </w:r>
            <w:r w:rsidR="001B2944">
              <w:t>a</w:t>
            </w:r>
            <w:r>
              <w:t xml:space="preserve"> current</w:t>
            </w:r>
            <w:r w:rsidR="001B2944">
              <w:t xml:space="preserve"> </w:t>
            </w:r>
            <w:r w:rsidR="00FD71D9">
              <w:t>DBS</w:t>
            </w:r>
            <w:r>
              <w:t xml:space="preserve"> Certificate</w:t>
            </w:r>
            <w:r w:rsidR="00DA74FB" w:rsidRPr="005114CE">
              <w:t>?</w:t>
            </w:r>
            <w:r>
              <w:t xml:space="preserve"> </w:t>
            </w:r>
          </w:p>
        </w:tc>
        <w:tc>
          <w:tcPr>
            <w:tcW w:w="509" w:type="dxa"/>
          </w:tcPr>
          <w:p w14:paraId="4F13B247" w14:textId="7DF46E2B" w:rsidR="00DA74FB" w:rsidRPr="005114CE" w:rsidRDefault="00DA74FB" w:rsidP="00DA74FB">
            <w:pPr>
              <w:pStyle w:val="Checkbox"/>
            </w:pPr>
          </w:p>
        </w:tc>
        <w:tc>
          <w:tcPr>
            <w:tcW w:w="1359" w:type="dxa"/>
          </w:tcPr>
          <w:p w14:paraId="41AB1B32" w14:textId="49FC712C" w:rsidR="00DA74FB" w:rsidRPr="005114CE" w:rsidRDefault="00DF55DF" w:rsidP="00DF55DF">
            <w:pPr>
              <w:pStyle w:val="Heading4"/>
              <w:jc w:val="center"/>
              <w:outlineLvl w:val="3"/>
            </w:pPr>
            <w:r>
              <w:t>E</w:t>
            </w:r>
            <w:r w:rsidR="00DA74FB">
              <w:t>xpir</w:t>
            </w:r>
            <w:r>
              <w:t>y date</w:t>
            </w:r>
            <w:r w:rsidR="00DA74FB" w:rsidRPr="005114CE">
              <w:t>?</w:t>
            </w:r>
          </w:p>
        </w:tc>
        <w:tc>
          <w:tcPr>
            <w:tcW w:w="3855" w:type="dxa"/>
            <w:gridSpan w:val="4"/>
            <w:tcBorders>
              <w:bottom w:val="single" w:sz="4" w:space="0" w:color="auto"/>
            </w:tcBorders>
          </w:tcPr>
          <w:p w14:paraId="5C3F18FD" w14:textId="77777777" w:rsidR="00DA74FB" w:rsidRPr="009C220D" w:rsidRDefault="00DA74FB" w:rsidP="00617C65">
            <w:pPr>
              <w:pStyle w:val="FieldText"/>
            </w:pPr>
          </w:p>
        </w:tc>
      </w:tr>
    </w:tbl>
    <w:p w14:paraId="6D416122" w14:textId="77777777" w:rsidR="00980130" w:rsidRDefault="00980130"/>
    <w:p w14:paraId="60BE9A4B" w14:textId="77777777" w:rsidR="00DD240B" w:rsidRDefault="00980130">
      <w:r w:rsidRPr="00D42E0B">
        <w:rPr>
          <w:u w:val="single"/>
        </w:rPr>
        <w:t>Membership Fees</w:t>
      </w:r>
      <w:r>
        <w:t xml:space="preserve">:  </w:t>
      </w:r>
      <w:proofErr w:type="gramStart"/>
      <w:r w:rsidRPr="00F93BEB">
        <w:rPr>
          <w:b/>
          <w:bCs/>
        </w:rPr>
        <w:t>YES</w:t>
      </w:r>
      <w:proofErr w:type="gramEnd"/>
      <w:r>
        <w:t xml:space="preserve"> doesn’t charge a membership fee</w:t>
      </w:r>
      <w:r w:rsidR="00A11E1E">
        <w:t>,</w:t>
      </w:r>
      <w:r>
        <w:t xml:space="preserve"> as we feel your help is your membership fee.  </w:t>
      </w:r>
    </w:p>
    <w:p w14:paraId="00634134" w14:textId="77777777" w:rsidR="00DF55DF" w:rsidRDefault="00DF55DF" w:rsidP="00DD240B">
      <w:pPr>
        <w:ind w:firstLine="720"/>
      </w:pPr>
    </w:p>
    <w:p w14:paraId="050948F4" w14:textId="5AC3A4ED" w:rsidR="00980130" w:rsidRDefault="00980130" w:rsidP="00DD240B">
      <w:pPr>
        <w:ind w:firstLine="720"/>
      </w:pPr>
      <w:r>
        <w:t>If you wish to unsubscribe, please contact the secretary</w:t>
      </w:r>
      <w:r w:rsidR="00DF55DF">
        <w:t>.</w:t>
      </w:r>
      <w:r>
        <w:t xml:space="preserve"> </w:t>
      </w:r>
      <w:r w:rsidR="00DD240B">
        <w:t xml:space="preserve">  </w:t>
      </w:r>
      <w:r w:rsidR="00DD240B">
        <w:tab/>
      </w:r>
      <w:r w:rsidR="00DF55DF">
        <w:tab/>
      </w:r>
      <w:r w:rsidR="00DF55DF">
        <w:tab/>
        <w:t xml:space="preserve">           </w:t>
      </w:r>
      <w:r>
        <w:t>Thank-you for your support.</w:t>
      </w:r>
    </w:p>
    <w:tbl>
      <w:tblPr>
        <w:tblStyle w:val="PlainTable3"/>
        <w:tblW w:w="4524" w:type="pct"/>
        <w:tblLayout w:type="fixed"/>
        <w:tblLook w:val="0620" w:firstRow="1" w:lastRow="0" w:firstColumn="0" w:lastColumn="0" w:noHBand="1" w:noVBand="1"/>
      </w:tblPr>
      <w:tblGrid>
        <w:gridCol w:w="794"/>
        <w:gridCol w:w="4118"/>
        <w:gridCol w:w="1529"/>
        <w:gridCol w:w="1529"/>
        <w:gridCol w:w="1529"/>
      </w:tblGrid>
      <w:tr w:rsidR="00DF55DF" w:rsidRPr="005114CE" w14:paraId="63515717" w14:textId="77777777" w:rsidTr="00D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16" w:type="dxa"/>
          </w:tcPr>
          <w:p w14:paraId="55013930" w14:textId="77777777" w:rsidR="00DF55DF" w:rsidRDefault="00DF55DF" w:rsidP="00DF55DF">
            <w:pPr>
              <w:rPr>
                <w:bCs w:val="0"/>
              </w:rPr>
            </w:pPr>
          </w:p>
          <w:p w14:paraId="79FD9DDC" w14:textId="3D8518E6" w:rsidR="00DF55DF" w:rsidRDefault="00DF55DF" w:rsidP="00DF55DF">
            <w:pPr>
              <w:rPr>
                <w:bCs w:val="0"/>
              </w:rPr>
            </w:pPr>
            <w:r>
              <w:t>Signed:</w:t>
            </w:r>
          </w:p>
          <w:p w14:paraId="1676BC31" w14:textId="119DF3F1" w:rsidR="00DF55DF" w:rsidRPr="005114CE" w:rsidRDefault="00DF55DF" w:rsidP="00DF55DF">
            <w:r>
              <w:t>(or print)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641E6D4E" w14:textId="77777777" w:rsidR="00DF55DF" w:rsidRDefault="00DF55DF" w:rsidP="00DF55DF">
            <w:pPr>
              <w:pStyle w:val="FieldText"/>
              <w:rPr>
                <w:bCs w:val="0"/>
              </w:rPr>
            </w:pPr>
          </w:p>
          <w:p w14:paraId="7E542A71" w14:textId="77777777" w:rsidR="00DF55DF" w:rsidRPr="009C220D" w:rsidRDefault="00DF55DF" w:rsidP="00DF55DF">
            <w:pPr>
              <w:pStyle w:val="FieldText"/>
            </w:pPr>
          </w:p>
        </w:tc>
        <w:tc>
          <w:tcPr>
            <w:tcW w:w="1573" w:type="dxa"/>
          </w:tcPr>
          <w:p w14:paraId="0C5ED366" w14:textId="77777777" w:rsidR="00DF55DF" w:rsidRPr="009C220D" w:rsidRDefault="00DF55DF" w:rsidP="00DF55DF">
            <w:pPr>
              <w:pStyle w:val="FieldText"/>
            </w:pPr>
          </w:p>
        </w:tc>
        <w:tc>
          <w:tcPr>
            <w:tcW w:w="1573" w:type="dxa"/>
          </w:tcPr>
          <w:p w14:paraId="721063AF" w14:textId="5FDCB210" w:rsidR="00DF55DF" w:rsidRPr="00DF55DF" w:rsidRDefault="00A535AC" w:rsidP="00DF55DF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</w:t>
            </w:r>
            <w:r w:rsidR="00DF55DF" w:rsidRPr="00DF55DF">
              <w:rPr>
                <w:b w:val="0"/>
                <w:bCs w:val="0"/>
              </w:rPr>
              <w:t>Date: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14:paraId="0C1D83AE" w14:textId="54664275" w:rsidR="00DF55DF" w:rsidRPr="009C220D" w:rsidRDefault="00DF55DF" w:rsidP="00DF55DF">
            <w:pPr>
              <w:pStyle w:val="FieldText"/>
            </w:pPr>
          </w:p>
        </w:tc>
      </w:tr>
    </w:tbl>
    <w:p w14:paraId="278F84AB" w14:textId="0F029BF8" w:rsidR="00330050" w:rsidRDefault="00330050"/>
    <w:p w14:paraId="0F151385" w14:textId="4B4396F0" w:rsidR="00FD71D9" w:rsidRDefault="00FD71D9" w:rsidP="00FD71D9">
      <w:r>
        <w:t xml:space="preserve">Details from this form are only used for admin purposes within this </w:t>
      </w:r>
      <w:proofErr w:type="gramStart"/>
      <w:r>
        <w:t>organisation</w:t>
      </w:r>
      <w:r w:rsidR="00D42E0B">
        <w:t xml:space="preserve">, </w:t>
      </w:r>
      <w:r>
        <w:t>and</w:t>
      </w:r>
      <w:proofErr w:type="gramEnd"/>
      <w:r>
        <w:t xml:space="preserve"> will not be divulged to anyone</w:t>
      </w:r>
      <w:r w:rsidR="00D42E0B">
        <w:t xml:space="preserve"> outside</w:t>
      </w:r>
      <w:r>
        <w:t xml:space="preserve">.        </w:t>
      </w:r>
    </w:p>
    <w:p w14:paraId="46B2AA89" w14:textId="77777777" w:rsidR="00FD71D9" w:rsidRDefault="00FD71D9"/>
    <w:p w14:paraId="49B34B4D" w14:textId="4DAB24AD" w:rsidR="00FD71D9" w:rsidRDefault="003B3862">
      <w:r>
        <w:t>Please return this form to the YES Team</w:t>
      </w:r>
      <w:r w:rsidR="00E04E9B">
        <w:t xml:space="preserve"> </w:t>
      </w:r>
      <w:r w:rsidR="000F1D1F">
        <w:t xml:space="preserve">or </w:t>
      </w:r>
      <w:r w:rsidR="00A11E1E">
        <w:t xml:space="preserve">by </w:t>
      </w:r>
      <w:r w:rsidR="00793CDF">
        <w:t xml:space="preserve">email </w:t>
      </w:r>
      <w:r w:rsidR="004F387A">
        <w:t xml:space="preserve">to </w:t>
      </w:r>
      <w:hyperlink r:id="rId12" w:history="1">
        <w:r w:rsidR="00E04E9B" w:rsidRPr="00361A46">
          <w:rPr>
            <w:rStyle w:val="Hyperlink"/>
          </w:rPr>
          <w:t>secretary@yesflyers.org.uk</w:t>
        </w:r>
      </w:hyperlink>
      <w:r w:rsidR="00E04E9B">
        <w:t xml:space="preserve">   </w:t>
      </w:r>
      <w:r w:rsidR="00F971CE">
        <w:t xml:space="preserve">     </w:t>
      </w:r>
      <w:r w:rsidR="00E978D6">
        <w:t>T</w:t>
      </w:r>
      <w:r w:rsidR="00E04E9B">
        <w:t>hank</w:t>
      </w:r>
      <w:r w:rsidR="00F971CE">
        <w:t xml:space="preserve"> </w:t>
      </w:r>
      <w:r w:rsidR="00E04E9B">
        <w:t>you</w:t>
      </w:r>
      <w:r w:rsidR="00F971CE">
        <w:tab/>
      </w:r>
      <w:r w:rsidR="00593E62">
        <w:tab/>
      </w:r>
      <w:r w:rsidR="00FD71D9">
        <w:t xml:space="preserve">        </w:t>
      </w:r>
      <w:r w:rsidR="00F971CE">
        <w:t xml:space="preserve">DH0321 </w:t>
      </w:r>
    </w:p>
    <w:p w14:paraId="37B0C3F8" w14:textId="4A9FC49D" w:rsidR="00330050" w:rsidRPr="009D741F" w:rsidRDefault="00330050" w:rsidP="00CC7249">
      <w:pPr>
        <w:pStyle w:val="Heading2"/>
        <w:rPr>
          <w:color w:val="EEECE1" w:themeColor="background2"/>
          <w:sz w:val="10"/>
          <w:szCs w:val="12"/>
        </w:rPr>
      </w:pPr>
    </w:p>
    <w:p w14:paraId="36E14B6A" w14:textId="77777777" w:rsidR="005F6E87" w:rsidRPr="004E34C6" w:rsidRDefault="005F6E87" w:rsidP="004256F1"/>
    <w:sectPr w:rsidR="005F6E87" w:rsidRPr="004E34C6" w:rsidSect="007F1604">
      <w:footerReference w:type="default" r:id="rId13"/>
      <w:pgSz w:w="12240" w:h="15840"/>
      <w:pgMar w:top="567" w:right="720" w:bottom="72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03F3" w14:textId="77777777" w:rsidR="006B4C1D" w:rsidRDefault="006B4C1D" w:rsidP="00176E67">
      <w:r>
        <w:separator/>
      </w:r>
    </w:p>
  </w:endnote>
  <w:endnote w:type="continuationSeparator" w:id="0">
    <w:p w14:paraId="1919E25E" w14:textId="77777777" w:rsidR="006B4C1D" w:rsidRDefault="006B4C1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44DD" w14:textId="20058D30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5AD1" w14:textId="77777777" w:rsidR="006B4C1D" w:rsidRDefault="006B4C1D" w:rsidP="00176E67">
      <w:r>
        <w:separator/>
      </w:r>
    </w:p>
  </w:footnote>
  <w:footnote w:type="continuationSeparator" w:id="0">
    <w:p w14:paraId="78AD008A" w14:textId="77777777" w:rsidR="006B4C1D" w:rsidRDefault="006B4C1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1D"/>
    <w:rsid w:val="000071F7"/>
    <w:rsid w:val="00010B00"/>
    <w:rsid w:val="00022B94"/>
    <w:rsid w:val="0002798A"/>
    <w:rsid w:val="00030717"/>
    <w:rsid w:val="0008024E"/>
    <w:rsid w:val="00083002"/>
    <w:rsid w:val="00087B85"/>
    <w:rsid w:val="000A01F1"/>
    <w:rsid w:val="000C1163"/>
    <w:rsid w:val="000C797A"/>
    <w:rsid w:val="000D2539"/>
    <w:rsid w:val="000D2BB8"/>
    <w:rsid w:val="000E62FA"/>
    <w:rsid w:val="000F1D1F"/>
    <w:rsid w:val="000F2DF4"/>
    <w:rsid w:val="000F6783"/>
    <w:rsid w:val="00120C95"/>
    <w:rsid w:val="0014663E"/>
    <w:rsid w:val="00176E67"/>
    <w:rsid w:val="00180664"/>
    <w:rsid w:val="001903F7"/>
    <w:rsid w:val="0019395E"/>
    <w:rsid w:val="001B2944"/>
    <w:rsid w:val="001C2382"/>
    <w:rsid w:val="001D6B76"/>
    <w:rsid w:val="001F45A0"/>
    <w:rsid w:val="002033F3"/>
    <w:rsid w:val="00205D50"/>
    <w:rsid w:val="00211828"/>
    <w:rsid w:val="00221B3F"/>
    <w:rsid w:val="00250014"/>
    <w:rsid w:val="00257E05"/>
    <w:rsid w:val="002601EF"/>
    <w:rsid w:val="00275BB5"/>
    <w:rsid w:val="00286F6A"/>
    <w:rsid w:val="00291C8C"/>
    <w:rsid w:val="002A1ECE"/>
    <w:rsid w:val="002A2510"/>
    <w:rsid w:val="002A6FA9"/>
    <w:rsid w:val="002B4D1D"/>
    <w:rsid w:val="002B547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A4B01"/>
    <w:rsid w:val="003B2326"/>
    <w:rsid w:val="003B3862"/>
    <w:rsid w:val="003E29A1"/>
    <w:rsid w:val="00400251"/>
    <w:rsid w:val="004256F1"/>
    <w:rsid w:val="00427D54"/>
    <w:rsid w:val="0043312F"/>
    <w:rsid w:val="00437ED0"/>
    <w:rsid w:val="00440CD8"/>
    <w:rsid w:val="00443837"/>
    <w:rsid w:val="00445A02"/>
    <w:rsid w:val="00447DAA"/>
    <w:rsid w:val="00450F66"/>
    <w:rsid w:val="00453DDC"/>
    <w:rsid w:val="00461739"/>
    <w:rsid w:val="004671AF"/>
    <w:rsid w:val="00467865"/>
    <w:rsid w:val="00476B82"/>
    <w:rsid w:val="00486112"/>
    <w:rsid w:val="0048685F"/>
    <w:rsid w:val="00490804"/>
    <w:rsid w:val="004A1437"/>
    <w:rsid w:val="004A4198"/>
    <w:rsid w:val="004A54EA"/>
    <w:rsid w:val="004B0578"/>
    <w:rsid w:val="004C35D9"/>
    <w:rsid w:val="004E34C6"/>
    <w:rsid w:val="004F387A"/>
    <w:rsid w:val="004F62AD"/>
    <w:rsid w:val="00501AE8"/>
    <w:rsid w:val="00504B65"/>
    <w:rsid w:val="005114CE"/>
    <w:rsid w:val="0052122B"/>
    <w:rsid w:val="00522AD4"/>
    <w:rsid w:val="005251B5"/>
    <w:rsid w:val="005333F8"/>
    <w:rsid w:val="00537DAB"/>
    <w:rsid w:val="005557F6"/>
    <w:rsid w:val="00563778"/>
    <w:rsid w:val="0059078A"/>
    <w:rsid w:val="00593E62"/>
    <w:rsid w:val="005A7289"/>
    <w:rsid w:val="005B4AE2"/>
    <w:rsid w:val="005D4350"/>
    <w:rsid w:val="005D7FAC"/>
    <w:rsid w:val="005E63CC"/>
    <w:rsid w:val="005F6E87"/>
    <w:rsid w:val="00602863"/>
    <w:rsid w:val="00607FED"/>
    <w:rsid w:val="00610140"/>
    <w:rsid w:val="00613129"/>
    <w:rsid w:val="00617C65"/>
    <w:rsid w:val="0063459A"/>
    <w:rsid w:val="0066126B"/>
    <w:rsid w:val="0067310B"/>
    <w:rsid w:val="00682C69"/>
    <w:rsid w:val="006B4C1D"/>
    <w:rsid w:val="006D2635"/>
    <w:rsid w:val="006D779C"/>
    <w:rsid w:val="006E4F63"/>
    <w:rsid w:val="006E729E"/>
    <w:rsid w:val="0070423E"/>
    <w:rsid w:val="00722A00"/>
    <w:rsid w:val="00724FA4"/>
    <w:rsid w:val="007325A9"/>
    <w:rsid w:val="007368CE"/>
    <w:rsid w:val="007507CC"/>
    <w:rsid w:val="00752CD3"/>
    <w:rsid w:val="0075451A"/>
    <w:rsid w:val="00755FE2"/>
    <w:rsid w:val="007602AC"/>
    <w:rsid w:val="00774B67"/>
    <w:rsid w:val="00786E50"/>
    <w:rsid w:val="00787056"/>
    <w:rsid w:val="00793AC6"/>
    <w:rsid w:val="00793CDF"/>
    <w:rsid w:val="007A51C4"/>
    <w:rsid w:val="007A71DE"/>
    <w:rsid w:val="007B199B"/>
    <w:rsid w:val="007B6119"/>
    <w:rsid w:val="007C1DA0"/>
    <w:rsid w:val="007C71B8"/>
    <w:rsid w:val="007D364A"/>
    <w:rsid w:val="007E2A15"/>
    <w:rsid w:val="007E56C4"/>
    <w:rsid w:val="007F1604"/>
    <w:rsid w:val="007F3D5B"/>
    <w:rsid w:val="008009E5"/>
    <w:rsid w:val="00804E30"/>
    <w:rsid w:val="008107D6"/>
    <w:rsid w:val="008218E1"/>
    <w:rsid w:val="00841645"/>
    <w:rsid w:val="0084451A"/>
    <w:rsid w:val="008469D2"/>
    <w:rsid w:val="00852EC6"/>
    <w:rsid w:val="00856C35"/>
    <w:rsid w:val="00871876"/>
    <w:rsid w:val="008753A7"/>
    <w:rsid w:val="0088782D"/>
    <w:rsid w:val="00891888"/>
    <w:rsid w:val="008B7081"/>
    <w:rsid w:val="008D01B1"/>
    <w:rsid w:val="008D7A67"/>
    <w:rsid w:val="008E6C65"/>
    <w:rsid w:val="008F2F8A"/>
    <w:rsid w:val="008F5BCD"/>
    <w:rsid w:val="00902964"/>
    <w:rsid w:val="00920507"/>
    <w:rsid w:val="00924E39"/>
    <w:rsid w:val="00933455"/>
    <w:rsid w:val="00941185"/>
    <w:rsid w:val="0094375B"/>
    <w:rsid w:val="0094790F"/>
    <w:rsid w:val="00966B90"/>
    <w:rsid w:val="009737B7"/>
    <w:rsid w:val="00980130"/>
    <w:rsid w:val="009802C4"/>
    <w:rsid w:val="00981E4B"/>
    <w:rsid w:val="009976D9"/>
    <w:rsid w:val="00997A3E"/>
    <w:rsid w:val="009A12D5"/>
    <w:rsid w:val="009A4EA3"/>
    <w:rsid w:val="009A55DC"/>
    <w:rsid w:val="009C220D"/>
    <w:rsid w:val="009C6A54"/>
    <w:rsid w:val="009D741F"/>
    <w:rsid w:val="009E6673"/>
    <w:rsid w:val="00A11E1E"/>
    <w:rsid w:val="00A211B2"/>
    <w:rsid w:val="00A2727E"/>
    <w:rsid w:val="00A35524"/>
    <w:rsid w:val="00A535AC"/>
    <w:rsid w:val="00A60C9E"/>
    <w:rsid w:val="00A74F99"/>
    <w:rsid w:val="00A7654B"/>
    <w:rsid w:val="00A82BA3"/>
    <w:rsid w:val="00A94ACC"/>
    <w:rsid w:val="00AA2EA7"/>
    <w:rsid w:val="00AC0531"/>
    <w:rsid w:val="00AE6FA4"/>
    <w:rsid w:val="00B03907"/>
    <w:rsid w:val="00B11811"/>
    <w:rsid w:val="00B23EC5"/>
    <w:rsid w:val="00B311E1"/>
    <w:rsid w:val="00B34EC7"/>
    <w:rsid w:val="00B4735C"/>
    <w:rsid w:val="00B579DF"/>
    <w:rsid w:val="00B67A93"/>
    <w:rsid w:val="00B7367D"/>
    <w:rsid w:val="00B90EC2"/>
    <w:rsid w:val="00BA268F"/>
    <w:rsid w:val="00BC07E3"/>
    <w:rsid w:val="00BD103E"/>
    <w:rsid w:val="00BD4868"/>
    <w:rsid w:val="00C079CA"/>
    <w:rsid w:val="00C45FDA"/>
    <w:rsid w:val="00C67741"/>
    <w:rsid w:val="00C73209"/>
    <w:rsid w:val="00C74647"/>
    <w:rsid w:val="00C76039"/>
    <w:rsid w:val="00C76480"/>
    <w:rsid w:val="00C80AD2"/>
    <w:rsid w:val="00C8155B"/>
    <w:rsid w:val="00C92A3C"/>
    <w:rsid w:val="00C92FD6"/>
    <w:rsid w:val="00CC7249"/>
    <w:rsid w:val="00CE5DC7"/>
    <w:rsid w:val="00CE7D54"/>
    <w:rsid w:val="00CF6388"/>
    <w:rsid w:val="00D14E73"/>
    <w:rsid w:val="00D21356"/>
    <w:rsid w:val="00D42E0B"/>
    <w:rsid w:val="00D55AFA"/>
    <w:rsid w:val="00D6155E"/>
    <w:rsid w:val="00D83A19"/>
    <w:rsid w:val="00D86A85"/>
    <w:rsid w:val="00D86EFA"/>
    <w:rsid w:val="00D87E66"/>
    <w:rsid w:val="00D90A75"/>
    <w:rsid w:val="00DA4514"/>
    <w:rsid w:val="00DA74FB"/>
    <w:rsid w:val="00DC47A2"/>
    <w:rsid w:val="00DC672D"/>
    <w:rsid w:val="00DD240B"/>
    <w:rsid w:val="00DE1551"/>
    <w:rsid w:val="00DE1A09"/>
    <w:rsid w:val="00DE7FB7"/>
    <w:rsid w:val="00DF55DF"/>
    <w:rsid w:val="00E04E9B"/>
    <w:rsid w:val="00E106E2"/>
    <w:rsid w:val="00E12913"/>
    <w:rsid w:val="00E20DDA"/>
    <w:rsid w:val="00E24D76"/>
    <w:rsid w:val="00E3198C"/>
    <w:rsid w:val="00E32A8B"/>
    <w:rsid w:val="00E36054"/>
    <w:rsid w:val="00E37E7B"/>
    <w:rsid w:val="00E45B47"/>
    <w:rsid w:val="00E46E04"/>
    <w:rsid w:val="00E87396"/>
    <w:rsid w:val="00E95300"/>
    <w:rsid w:val="00E96F6F"/>
    <w:rsid w:val="00E978D6"/>
    <w:rsid w:val="00EB478A"/>
    <w:rsid w:val="00EC42A3"/>
    <w:rsid w:val="00EC60CC"/>
    <w:rsid w:val="00F110E2"/>
    <w:rsid w:val="00F22815"/>
    <w:rsid w:val="00F3600B"/>
    <w:rsid w:val="00F43CDA"/>
    <w:rsid w:val="00F4782A"/>
    <w:rsid w:val="00F83033"/>
    <w:rsid w:val="00F93BEB"/>
    <w:rsid w:val="00F966AA"/>
    <w:rsid w:val="00F970CF"/>
    <w:rsid w:val="00F971CE"/>
    <w:rsid w:val="00FB538F"/>
    <w:rsid w:val="00FC3071"/>
    <w:rsid w:val="00FD5902"/>
    <w:rsid w:val="00FD71D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01B4"/>
  <w15:docId w15:val="{B3775C07-EB46-4FF1-88B1-E4F93CD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3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4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yesflyer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va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0A550-5F7D-4CDE-8F8C-0ADF1812CD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1</Pages>
  <Words>95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Dave Hall</dc:creator>
  <cp:lastModifiedBy>Dave Hall</cp:lastModifiedBy>
  <cp:revision>2</cp:revision>
  <cp:lastPrinted>2021-03-16T10:22:00Z</cp:lastPrinted>
  <dcterms:created xsi:type="dcterms:W3CDTF">2021-03-17T23:28:00Z</dcterms:created>
  <dcterms:modified xsi:type="dcterms:W3CDTF">2021-03-17T23:28:00Z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